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F76" w:rsidRPr="00E33503" w:rsidRDefault="0049565C" w:rsidP="00E33503">
      <w:r>
        <w:rPr>
          <w:noProof/>
        </w:rPr>
        <mc:AlternateContent>
          <mc:Choice Requires="wps">
            <w:drawing>
              <wp:anchor distT="0" distB="0" distL="114300" distR="114300" simplePos="0" relativeHeight="251663360" behindDoc="0" locked="0" layoutInCell="1" allowOverlap="1" wp14:anchorId="4D9A3C0E" wp14:editId="30FEBCAE">
                <wp:simplePos x="0" y="0"/>
                <wp:positionH relativeFrom="page">
                  <wp:posOffset>2329180</wp:posOffset>
                </wp:positionH>
                <wp:positionV relativeFrom="page">
                  <wp:posOffset>5462270</wp:posOffset>
                </wp:positionV>
                <wp:extent cx="5072380" cy="4253865"/>
                <wp:effectExtent l="0" t="0" r="0" b="0"/>
                <wp:wrapNone/>
                <wp:docPr id="1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25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DDF" w:rsidRDefault="00851B36" w:rsidP="00851B36">
                            <w:pPr>
                              <w:pStyle w:val="NoSpacing"/>
                              <w:rPr>
                                <w:rFonts w:ascii="Cambria" w:hAnsi="Cambria"/>
                                <w:sz w:val="24"/>
                                <w:szCs w:val="24"/>
                              </w:rPr>
                            </w:pPr>
                            <w:r>
                              <w:rPr>
                                <w:rFonts w:ascii="Cambria" w:hAnsi="Cambria"/>
                                <w:sz w:val="24"/>
                                <w:szCs w:val="24"/>
                              </w:rPr>
                              <w:t>You can pay your bill online with a debit card or credit card, 24</w:t>
                            </w:r>
                            <w:r w:rsidR="00FD1BFD">
                              <w:rPr>
                                <w:rFonts w:ascii="Cambria" w:hAnsi="Cambria"/>
                                <w:sz w:val="24"/>
                                <w:szCs w:val="24"/>
                              </w:rPr>
                              <w:t xml:space="preserve"> hours a day, seven days a week with a charge of 2.75%.</w:t>
                            </w:r>
                            <w:r>
                              <w:rPr>
                                <w:rFonts w:ascii="Cambria" w:hAnsi="Cambria"/>
                                <w:sz w:val="24"/>
                                <w:szCs w:val="24"/>
                              </w:rPr>
                              <w:t xml:space="preserve"> For your convenience, a link is located on the main page of The Berea Municipal Utilities website at </w:t>
                            </w:r>
                            <w:hyperlink r:id="rId5" w:history="1">
                              <w:r w:rsidRPr="00FB4AD7">
                                <w:rPr>
                                  <w:rStyle w:val="Hyperlink"/>
                                  <w:rFonts w:ascii="Cambria" w:hAnsi="Cambria"/>
                                  <w:sz w:val="24"/>
                                  <w:szCs w:val="24"/>
                                </w:rPr>
                                <w:t>www.bereautilities.com</w:t>
                              </w:r>
                            </w:hyperlink>
                            <w:r>
                              <w:rPr>
                                <w:rFonts w:ascii="Cambria" w:hAnsi="Cambria"/>
                                <w:sz w:val="24"/>
                                <w:szCs w:val="24"/>
                              </w:rPr>
                              <w:t>.  Click the Pay Online link to find all the information you need to make your payment.</w:t>
                            </w:r>
                          </w:p>
                          <w:p w:rsidR="00D62DDF" w:rsidRPr="00D62DDF" w:rsidRDefault="00D62DDF" w:rsidP="00851B36">
                            <w:pPr>
                              <w:pStyle w:val="NoSpacing"/>
                              <w:rPr>
                                <w:rFonts w:ascii="Cambria" w:hAnsi="Cambria"/>
                                <w:sz w:val="24"/>
                                <w:szCs w:val="24"/>
                              </w:rPr>
                            </w:pPr>
                          </w:p>
                          <w:p w:rsidR="006E37C4" w:rsidRDefault="006E37C4" w:rsidP="006E37C4">
                            <w:pPr>
                              <w:pStyle w:val="NoSpacing"/>
                              <w:rPr>
                                <w:rFonts w:ascii="Cambria" w:hAnsi="Cambria"/>
                                <w:b/>
                                <w:sz w:val="24"/>
                                <w:szCs w:val="24"/>
                              </w:rPr>
                            </w:pPr>
                            <w:r>
                              <w:rPr>
                                <w:rFonts w:ascii="Cambria" w:hAnsi="Cambria"/>
                                <w:b/>
                                <w:sz w:val="24"/>
                                <w:szCs w:val="24"/>
                              </w:rPr>
                              <w:t>Drop Box</w:t>
                            </w:r>
                          </w:p>
                          <w:p w:rsidR="006E37C4" w:rsidRPr="006E37C4" w:rsidRDefault="006E37C4" w:rsidP="006E37C4">
                            <w:pPr>
                              <w:pStyle w:val="NoSpacing"/>
                              <w:rPr>
                                <w:rFonts w:ascii="Cambria" w:hAnsi="Cambria"/>
                                <w:sz w:val="8"/>
                                <w:szCs w:val="8"/>
                              </w:rPr>
                            </w:pPr>
                          </w:p>
                          <w:p w:rsidR="006E37C4" w:rsidRPr="006E37C4" w:rsidRDefault="006E37C4" w:rsidP="006E37C4">
                            <w:pPr>
                              <w:pStyle w:val="NoSpacing"/>
                              <w:rPr>
                                <w:rFonts w:ascii="Cambria" w:hAnsi="Cambria"/>
                              </w:rPr>
                            </w:pPr>
                            <w:r w:rsidRPr="006E37C4">
                              <w:rPr>
                                <w:rFonts w:ascii="Cambria" w:hAnsi="Cambria"/>
                              </w:rPr>
                              <w:t xml:space="preserve">We have a drop box located </w:t>
                            </w:r>
                            <w:r w:rsidR="00771CF2">
                              <w:rPr>
                                <w:rFonts w:ascii="Cambria" w:hAnsi="Cambria"/>
                              </w:rPr>
                              <w:t xml:space="preserve">behind City Hall </w:t>
                            </w:r>
                            <w:r w:rsidRPr="006E37C4">
                              <w:rPr>
                                <w:rFonts w:ascii="Cambria" w:hAnsi="Cambria"/>
                              </w:rPr>
                              <w:t>available for customers to drop payments after business hours. Payments received after 7:30 am, on weekends or holidays, are posted the next business day. Payments should be check or money order only.</w:t>
                            </w:r>
                          </w:p>
                          <w:p w:rsidR="006E37C4" w:rsidRPr="006E37C4" w:rsidRDefault="006E37C4" w:rsidP="006E37C4">
                            <w:pPr>
                              <w:pStyle w:val="NoSpacing"/>
                              <w:numPr>
                                <w:ilvl w:val="0"/>
                                <w:numId w:val="13"/>
                              </w:numPr>
                              <w:rPr>
                                <w:rFonts w:ascii="Cambria" w:hAnsi="Cambria"/>
                                <w:b/>
                              </w:rPr>
                            </w:pPr>
                            <w:r w:rsidRPr="006E37C4">
                              <w:rPr>
                                <w:rFonts w:ascii="Cambria" w:hAnsi="Cambria"/>
                              </w:rPr>
                              <w:t>Please include the payment remittance portion of your bill</w:t>
                            </w:r>
                          </w:p>
                          <w:p w:rsidR="006E37C4" w:rsidRPr="006E37C4" w:rsidRDefault="006E37C4" w:rsidP="006E37C4">
                            <w:pPr>
                              <w:pStyle w:val="NoSpacing"/>
                              <w:numPr>
                                <w:ilvl w:val="0"/>
                                <w:numId w:val="13"/>
                              </w:numPr>
                              <w:rPr>
                                <w:rFonts w:ascii="Cambria" w:hAnsi="Cambria"/>
                                <w:b/>
                              </w:rPr>
                            </w:pPr>
                            <w:r w:rsidRPr="006E37C4">
                              <w:rPr>
                                <w:rFonts w:ascii="Cambria" w:hAnsi="Cambria"/>
                              </w:rPr>
                              <w:t>Please make sure the name, address and account number are noted on the check or money order.</w:t>
                            </w:r>
                          </w:p>
                          <w:p w:rsidR="006E37C4" w:rsidRPr="00D62DDF" w:rsidRDefault="006E37C4" w:rsidP="00851B36">
                            <w:pPr>
                              <w:pStyle w:val="NoSpacing"/>
                              <w:rPr>
                                <w:rFonts w:ascii="Cambria" w:hAnsi="Cambria"/>
                                <w:sz w:val="8"/>
                                <w:szCs w:val="8"/>
                              </w:rPr>
                            </w:pPr>
                          </w:p>
                          <w:p w:rsidR="00D62DDF" w:rsidRDefault="00D62DDF" w:rsidP="00D62DDF">
                            <w:pPr>
                              <w:pStyle w:val="NoSpacing"/>
                              <w:rPr>
                                <w:rFonts w:ascii="Cambria" w:hAnsi="Cambria"/>
                                <w:b/>
                                <w:sz w:val="24"/>
                                <w:szCs w:val="24"/>
                              </w:rPr>
                            </w:pPr>
                            <w:r>
                              <w:rPr>
                                <w:rFonts w:ascii="Cambria" w:hAnsi="Cambria"/>
                                <w:b/>
                                <w:sz w:val="24"/>
                                <w:szCs w:val="24"/>
                              </w:rPr>
                              <w:t>Automatic Bank Draft</w:t>
                            </w:r>
                          </w:p>
                          <w:p w:rsidR="00D62DDF" w:rsidRPr="00D62DDF" w:rsidRDefault="00D62DDF" w:rsidP="00D62DDF">
                            <w:pPr>
                              <w:pStyle w:val="NoSpacing"/>
                              <w:rPr>
                                <w:rFonts w:ascii="Cambria" w:hAnsi="Cambria"/>
                                <w:sz w:val="8"/>
                                <w:szCs w:val="8"/>
                              </w:rPr>
                            </w:pPr>
                          </w:p>
                          <w:p w:rsidR="00D62DDF" w:rsidRDefault="00D62DDF" w:rsidP="00D62DDF">
                            <w:pPr>
                              <w:pStyle w:val="NoSpacing"/>
                              <w:rPr>
                                <w:rFonts w:ascii="Cambria" w:hAnsi="Cambria"/>
                              </w:rPr>
                            </w:pPr>
                            <w:r w:rsidRPr="00D62DDF">
                              <w:rPr>
                                <w:rFonts w:ascii="Cambria" w:hAnsi="Cambria"/>
                              </w:rPr>
                              <w:t>Never be late on your utility bill again! Take advantage of ACH which deducts the amount of your utility bill each month from your bank account. It will save you time and money by avoiding penalty charges. To sign up for ACH, you must complete an authorization form and provide BMU with a voided check or savings deposit ticket.</w:t>
                            </w:r>
                          </w:p>
                          <w:p w:rsidR="007E4CDD" w:rsidRDefault="007E4CDD" w:rsidP="00D62DDF">
                            <w:pPr>
                              <w:pStyle w:val="NoSpacing"/>
                              <w:rPr>
                                <w:rFonts w:ascii="Cambria" w:hAnsi="Cambria"/>
                              </w:rPr>
                            </w:pPr>
                          </w:p>
                          <w:p w:rsidR="007E4CDD" w:rsidRDefault="007E4CDD" w:rsidP="007E4CDD">
                            <w:pPr>
                              <w:pStyle w:val="NoSpacing"/>
                              <w:rPr>
                                <w:rFonts w:ascii="Cambria" w:hAnsi="Cambria"/>
                                <w:b/>
                                <w:sz w:val="24"/>
                                <w:szCs w:val="24"/>
                              </w:rPr>
                            </w:pPr>
                            <w:r>
                              <w:rPr>
                                <w:rFonts w:ascii="Cambria" w:hAnsi="Cambria"/>
                                <w:b/>
                                <w:sz w:val="24"/>
                                <w:szCs w:val="24"/>
                              </w:rPr>
                              <w:t>Face-To-Face</w:t>
                            </w:r>
                          </w:p>
                          <w:p w:rsidR="007E4CDD" w:rsidRPr="007E4CDD" w:rsidRDefault="007E4CDD" w:rsidP="007E4CDD">
                            <w:pPr>
                              <w:pStyle w:val="NoSpacing"/>
                              <w:rPr>
                                <w:rFonts w:ascii="Cambria" w:hAnsi="Cambria"/>
                                <w:sz w:val="8"/>
                                <w:szCs w:val="8"/>
                              </w:rPr>
                            </w:pPr>
                          </w:p>
                          <w:p w:rsidR="007E4CDD" w:rsidRPr="007E4CDD" w:rsidRDefault="007E4CDD" w:rsidP="007E4CDD">
                            <w:pPr>
                              <w:pStyle w:val="NoSpacing"/>
                              <w:rPr>
                                <w:rFonts w:ascii="Cambria" w:hAnsi="Cambria"/>
                              </w:rPr>
                            </w:pPr>
                            <w:r w:rsidRPr="007E4CDD">
                              <w:rPr>
                                <w:rFonts w:ascii="Cambria" w:hAnsi="Cambria"/>
                              </w:rPr>
                              <w:t>If you still prefer to pay your bill face-to-face with someone, you will still have the option to make payments in our office at 2</w:t>
                            </w:r>
                            <w:r w:rsidR="00771CF2">
                              <w:rPr>
                                <w:rFonts w:ascii="Cambria" w:hAnsi="Cambria"/>
                              </w:rPr>
                              <w:t>12 Chestnut Street on the 1</w:t>
                            </w:r>
                            <w:r w:rsidR="00771CF2" w:rsidRPr="00771CF2">
                              <w:rPr>
                                <w:rFonts w:ascii="Cambria" w:hAnsi="Cambria"/>
                                <w:vertAlign w:val="superscript"/>
                              </w:rPr>
                              <w:t>st</w:t>
                            </w:r>
                            <w:r w:rsidR="00771CF2">
                              <w:rPr>
                                <w:rFonts w:ascii="Cambria" w:hAnsi="Cambria"/>
                              </w:rPr>
                              <w:t xml:space="preserve"> floor of City Hall</w:t>
                            </w:r>
                            <w:r w:rsidRPr="007E4CDD">
                              <w:rPr>
                                <w:rFonts w:ascii="Cambria" w:hAnsi="Cambria"/>
                              </w:rPr>
                              <w:t>.</w:t>
                            </w:r>
                            <w:r w:rsidR="00771CF2">
                              <w:rPr>
                                <w:rFonts w:ascii="Cambria" w:hAnsi="Cambria"/>
                              </w:rPr>
                              <w:t xml:space="preserve">  You can also use our drive-thru.</w:t>
                            </w:r>
                            <w:bookmarkStart w:id="0" w:name="_GoBack"/>
                            <w:bookmarkEnd w:id="0"/>
                          </w:p>
                          <w:p w:rsidR="007E4CDD" w:rsidRPr="00D62DDF" w:rsidRDefault="007E4CDD" w:rsidP="00D62DDF">
                            <w:pPr>
                              <w:pStyle w:val="NoSpacing"/>
                              <w:rPr>
                                <w:rFonts w:ascii="Cambria" w:hAnsi="Cambria"/>
                              </w:rPr>
                            </w:pPr>
                          </w:p>
                          <w:p w:rsidR="002A2999" w:rsidRPr="005D38EA" w:rsidRDefault="002A2999" w:rsidP="002A2999">
                            <w:pPr>
                              <w:pStyle w:val="bodytext1"/>
                              <w:rPr>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A3C0E" id="_x0000_t202" coordsize="21600,21600" o:spt="202" path="m,l,21600r21600,l21600,xe">
                <v:stroke joinstyle="miter"/>
                <v:path gradientshapeok="t" o:connecttype="rect"/>
              </v:shapetype>
              <v:shape id="Text Box 84" o:spid="_x0000_s1026" type="#_x0000_t202" style="position:absolute;margin-left:183.4pt;margin-top:430.1pt;width:399.4pt;height:334.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" stroked="f">
                <v:textbox>
                  <w:txbxContent>
                    <w:p w:rsidR="00D62DDF" w:rsidRDefault="00851B36" w:rsidP="00851B36">
                      <w:pPr>
                        <w:pStyle w:val="NoSpacing"/>
                        <w:rPr>
                          <w:rFonts w:ascii="Cambria" w:hAnsi="Cambria"/>
                          <w:sz w:val="24"/>
                          <w:szCs w:val="24"/>
                        </w:rPr>
                      </w:pPr>
                      <w:r>
                        <w:rPr>
                          <w:rFonts w:ascii="Cambria" w:hAnsi="Cambria"/>
                          <w:sz w:val="24"/>
                          <w:szCs w:val="24"/>
                        </w:rPr>
                        <w:t>You can pay your bill online with a debit card or credit card, 24</w:t>
                      </w:r>
                      <w:r w:rsidR="00FD1BFD">
                        <w:rPr>
                          <w:rFonts w:ascii="Cambria" w:hAnsi="Cambria"/>
                          <w:sz w:val="24"/>
                          <w:szCs w:val="24"/>
                        </w:rPr>
                        <w:t xml:space="preserve"> hours a day, seven days a week with a charge of 2.75%.</w:t>
                      </w:r>
                      <w:r>
                        <w:rPr>
                          <w:rFonts w:ascii="Cambria" w:hAnsi="Cambria"/>
                          <w:sz w:val="24"/>
                          <w:szCs w:val="24"/>
                        </w:rPr>
                        <w:t xml:space="preserve"> For your convenience, a link is located on the main page of The Berea Municipal Utilities website at </w:t>
                      </w:r>
                      <w:hyperlink r:id="rId6" w:history="1">
                        <w:r w:rsidRPr="00FB4AD7">
                          <w:rPr>
                            <w:rStyle w:val="Hyperlink"/>
                            <w:rFonts w:ascii="Cambria" w:hAnsi="Cambria"/>
                            <w:sz w:val="24"/>
                            <w:szCs w:val="24"/>
                          </w:rPr>
                          <w:t>www.bereautilities.com</w:t>
                        </w:r>
                      </w:hyperlink>
                      <w:r>
                        <w:rPr>
                          <w:rFonts w:ascii="Cambria" w:hAnsi="Cambria"/>
                          <w:sz w:val="24"/>
                          <w:szCs w:val="24"/>
                        </w:rPr>
                        <w:t>.  Click the Pay Online link to find all the information you need to make your payment.</w:t>
                      </w:r>
                    </w:p>
                    <w:p w:rsidR="00D62DDF" w:rsidRPr="00D62DDF" w:rsidRDefault="00D62DDF" w:rsidP="00851B36">
                      <w:pPr>
                        <w:pStyle w:val="NoSpacing"/>
                        <w:rPr>
                          <w:rFonts w:ascii="Cambria" w:hAnsi="Cambria"/>
                          <w:sz w:val="24"/>
                          <w:szCs w:val="24"/>
                        </w:rPr>
                      </w:pPr>
                    </w:p>
                    <w:p w:rsidR="006E37C4" w:rsidRDefault="006E37C4" w:rsidP="006E37C4">
                      <w:pPr>
                        <w:pStyle w:val="NoSpacing"/>
                        <w:rPr>
                          <w:rFonts w:ascii="Cambria" w:hAnsi="Cambria"/>
                          <w:b/>
                          <w:sz w:val="24"/>
                          <w:szCs w:val="24"/>
                        </w:rPr>
                      </w:pPr>
                      <w:r>
                        <w:rPr>
                          <w:rFonts w:ascii="Cambria" w:hAnsi="Cambria"/>
                          <w:b/>
                          <w:sz w:val="24"/>
                          <w:szCs w:val="24"/>
                        </w:rPr>
                        <w:t>Drop Box</w:t>
                      </w:r>
                    </w:p>
                    <w:p w:rsidR="006E37C4" w:rsidRPr="006E37C4" w:rsidRDefault="006E37C4" w:rsidP="006E37C4">
                      <w:pPr>
                        <w:pStyle w:val="NoSpacing"/>
                        <w:rPr>
                          <w:rFonts w:ascii="Cambria" w:hAnsi="Cambria"/>
                          <w:sz w:val="8"/>
                          <w:szCs w:val="8"/>
                        </w:rPr>
                      </w:pPr>
                    </w:p>
                    <w:p w:rsidR="006E37C4" w:rsidRPr="006E37C4" w:rsidRDefault="006E37C4" w:rsidP="006E37C4">
                      <w:pPr>
                        <w:pStyle w:val="NoSpacing"/>
                        <w:rPr>
                          <w:rFonts w:ascii="Cambria" w:hAnsi="Cambria"/>
                        </w:rPr>
                      </w:pPr>
                      <w:r w:rsidRPr="006E37C4">
                        <w:rPr>
                          <w:rFonts w:ascii="Cambria" w:hAnsi="Cambria"/>
                        </w:rPr>
                        <w:t xml:space="preserve">We have a drop box located </w:t>
                      </w:r>
                      <w:r w:rsidR="00771CF2">
                        <w:rPr>
                          <w:rFonts w:ascii="Cambria" w:hAnsi="Cambria"/>
                        </w:rPr>
                        <w:t xml:space="preserve">behind City Hall </w:t>
                      </w:r>
                      <w:r w:rsidRPr="006E37C4">
                        <w:rPr>
                          <w:rFonts w:ascii="Cambria" w:hAnsi="Cambria"/>
                        </w:rPr>
                        <w:t>available for customers to drop payments after business hours. Payments received after 7:30 am, on weekends or holidays, are posted the next business day. Payments should be check or money order only.</w:t>
                      </w:r>
                    </w:p>
                    <w:p w:rsidR="006E37C4" w:rsidRPr="006E37C4" w:rsidRDefault="006E37C4" w:rsidP="006E37C4">
                      <w:pPr>
                        <w:pStyle w:val="NoSpacing"/>
                        <w:numPr>
                          <w:ilvl w:val="0"/>
                          <w:numId w:val="13"/>
                        </w:numPr>
                        <w:rPr>
                          <w:rFonts w:ascii="Cambria" w:hAnsi="Cambria"/>
                          <w:b/>
                        </w:rPr>
                      </w:pPr>
                      <w:r w:rsidRPr="006E37C4">
                        <w:rPr>
                          <w:rFonts w:ascii="Cambria" w:hAnsi="Cambria"/>
                        </w:rPr>
                        <w:t>Please include the payment remittance portion of your bill</w:t>
                      </w:r>
                    </w:p>
                    <w:p w:rsidR="006E37C4" w:rsidRPr="006E37C4" w:rsidRDefault="006E37C4" w:rsidP="006E37C4">
                      <w:pPr>
                        <w:pStyle w:val="NoSpacing"/>
                        <w:numPr>
                          <w:ilvl w:val="0"/>
                          <w:numId w:val="13"/>
                        </w:numPr>
                        <w:rPr>
                          <w:rFonts w:ascii="Cambria" w:hAnsi="Cambria"/>
                          <w:b/>
                        </w:rPr>
                      </w:pPr>
                      <w:r w:rsidRPr="006E37C4">
                        <w:rPr>
                          <w:rFonts w:ascii="Cambria" w:hAnsi="Cambria"/>
                        </w:rPr>
                        <w:t>Please make sure the name, address and account number are noted on the check or money order.</w:t>
                      </w:r>
                    </w:p>
                    <w:p w:rsidR="006E37C4" w:rsidRPr="00D62DDF" w:rsidRDefault="006E37C4" w:rsidP="00851B36">
                      <w:pPr>
                        <w:pStyle w:val="NoSpacing"/>
                        <w:rPr>
                          <w:rFonts w:ascii="Cambria" w:hAnsi="Cambria"/>
                          <w:sz w:val="8"/>
                          <w:szCs w:val="8"/>
                        </w:rPr>
                      </w:pPr>
                    </w:p>
                    <w:p w:rsidR="00D62DDF" w:rsidRDefault="00D62DDF" w:rsidP="00D62DDF">
                      <w:pPr>
                        <w:pStyle w:val="NoSpacing"/>
                        <w:rPr>
                          <w:rFonts w:ascii="Cambria" w:hAnsi="Cambria"/>
                          <w:b/>
                          <w:sz w:val="24"/>
                          <w:szCs w:val="24"/>
                        </w:rPr>
                      </w:pPr>
                      <w:r>
                        <w:rPr>
                          <w:rFonts w:ascii="Cambria" w:hAnsi="Cambria"/>
                          <w:b/>
                          <w:sz w:val="24"/>
                          <w:szCs w:val="24"/>
                        </w:rPr>
                        <w:t>Automatic Bank Draft</w:t>
                      </w:r>
                    </w:p>
                    <w:p w:rsidR="00D62DDF" w:rsidRPr="00D62DDF" w:rsidRDefault="00D62DDF" w:rsidP="00D62DDF">
                      <w:pPr>
                        <w:pStyle w:val="NoSpacing"/>
                        <w:rPr>
                          <w:rFonts w:ascii="Cambria" w:hAnsi="Cambria"/>
                          <w:sz w:val="8"/>
                          <w:szCs w:val="8"/>
                        </w:rPr>
                      </w:pPr>
                    </w:p>
                    <w:p w:rsidR="00D62DDF" w:rsidRDefault="00D62DDF" w:rsidP="00D62DDF">
                      <w:pPr>
                        <w:pStyle w:val="NoSpacing"/>
                        <w:rPr>
                          <w:rFonts w:ascii="Cambria" w:hAnsi="Cambria"/>
                        </w:rPr>
                      </w:pPr>
                      <w:r w:rsidRPr="00D62DDF">
                        <w:rPr>
                          <w:rFonts w:ascii="Cambria" w:hAnsi="Cambria"/>
                        </w:rPr>
                        <w:t>Never be late on your utility bill again! Take advantage of ACH which deducts the amount of your utility bill each month from your bank account. It will save you time and money by avoiding penalty charges. To sign up for ACH, you must complete an authorization form and provide BMU with a voided check or savings deposit ticket.</w:t>
                      </w:r>
                    </w:p>
                    <w:p w:rsidR="007E4CDD" w:rsidRDefault="007E4CDD" w:rsidP="00D62DDF">
                      <w:pPr>
                        <w:pStyle w:val="NoSpacing"/>
                        <w:rPr>
                          <w:rFonts w:ascii="Cambria" w:hAnsi="Cambria"/>
                        </w:rPr>
                      </w:pPr>
                    </w:p>
                    <w:p w:rsidR="007E4CDD" w:rsidRDefault="007E4CDD" w:rsidP="007E4CDD">
                      <w:pPr>
                        <w:pStyle w:val="NoSpacing"/>
                        <w:rPr>
                          <w:rFonts w:ascii="Cambria" w:hAnsi="Cambria"/>
                          <w:b/>
                          <w:sz w:val="24"/>
                          <w:szCs w:val="24"/>
                        </w:rPr>
                      </w:pPr>
                      <w:r>
                        <w:rPr>
                          <w:rFonts w:ascii="Cambria" w:hAnsi="Cambria"/>
                          <w:b/>
                          <w:sz w:val="24"/>
                          <w:szCs w:val="24"/>
                        </w:rPr>
                        <w:t>Face-To-Face</w:t>
                      </w:r>
                    </w:p>
                    <w:p w:rsidR="007E4CDD" w:rsidRPr="007E4CDD" w:rsidRDefault="007E4CDD" w:rsidP="007E4CDD">
                      <w:pPr>
                        <w:pStyle w:val="NoSpacing"/>
                        <w:rPr>
                          <w:rFonts w:ascii="Cambria" w:hAnsi="Cambria"/>
                          <w:sz w:val="8"/>
                          <w:szCs w:val="8"/>
                        </w:rPr>
                      </w:pPr>
                    </w:p>
                    <w:p w:rsidR="007E4CDD" w:rsidRPr="007E4CDD" w:rsidRDefault="007E4CDD" w:rsidP="007E4CDD">
                      <w:pPr>
                        <w:pStyle w:val="NoSpacing"/>
                        <w:rPr>
                          <w:rFonts w:ascii="Cambria" w:hAnsi="Cambria"/>
                        </w:rPr>
                      </w:pPr>
                      <w:r w:rsidRPr="007E4CDD">
                        <w:rPr>
                          <w:rFonts w:ascii="Cambria" w:hAnsi="Cambria"/>
                        </w:rPr>
                        <w:t>If you still prefer to pay your bill face-to-face with someone, you will still have the option to make payments in our office at 2</w:t>
                      </w:r>
                      <w:r w:rsidR="00771CF2">
                        <w:rPr>
                          <w:rFonts w:ascii="Cambria" w:hAnsi="Cambria"/>
                        </w:rPr>
                        <w:t>12 Chestnut Street on the 1</w:t>
                      </w:r>
                      <w:r w:rsidR="00771CF2" w:rsidRPr="00771CF2">
                        <w:rPr>
                          <w:rFonts w:ascii="Cambria" w:hAnsi="Cambria"/>
                          <w:vertAlign w:val="superscript"/>
                        </w:rPr>
                        <w:t>st</w:t>
                      </w:r>
                      <w:r w:rsidR="00771CF2">
                        <w:rPr>
                          <w:rFonts w:ascii="Cambria" w:hAnsi="Cambria"/>
                        </w:rPr>
                        <w:t xml:space="preserve"> floor of City Hall</w:t>
                      </w:r>
                      <w:r w:rsidRPr="007E4CDD">
                        <w:rPr>
                          <w:rFonts w:ascii="Cambria" w:hAnsi="Cambria"/>
                        </w:rPr>
                        <w:t>.</w:t>
                      </w:r>
                      <w:r w:rsidR="00771CF2">
                        <w:rPr>
                          <w:rFonts w:ascii="Cambria" w:hAnsi="Cambria"/>
                        </w:rPr>
                        <w:t xml:space="preserve">  You can also use our drive-thru.</w:t>
                      </w:r>
                      <w:bookmarkStart w:id="1" w:name="_GoBack"/>
                      <w:bookmarkEnd w:id="1"/>
                    </w:p>
                    <w:p w:rsidR="007E4CDD" w:rsidRPr="00D62DDF" w:rsidRDefault="007E4CDD" w:rsidP="00D62DDF">
                      <w:pPr>
                        <w:pStyle w:val="NoSpacing"/>
                        <w:rPr>
                          <w:rFonts w:ascii="Cambria" w:hAnsi="Cambria"/>
                        </w:rPr>
                      </w:pPr>
                    </w:p>
                    <w:p w:rsidR="002A2999" w:rsidRPr="005D38EA" w:rsidRDefault="002A2999" w:rsidP="002A2999">
                      <w:pPr>
                        <w:pStyle w:val="bodytext1"/>
                        <w:rPr>
                          <w:szCs w:val="72"/>
                        </w:rPr>
                      </w:pPr>
                    </w:p>
                  </w:txbxContent>
                </v:textbox>
                <w10:wrap anchorx="page" anchory="page"/>
              </v:shape>
            </w:pict>
          </mc:Fallback>
        </mc:AlternateContent>
      </w:r>
      <w:r w:rsidR="0074590E">
        <w:rPr>
          <w:noProof/>
        </w:rPr>
        <mc:AlternateContent>
          <mc:Choice Requires="wps">
            <w:drawing>
              <wp:anchor distT="0" distB="0" distL="114300" distR="114300" simplePos="0" relativeHeight="251660288" behindDoc="0" locked="0" layoutInCell="1" allowOverlap="1" wp14:anchorId="06F82D0A" wp14:editId="79E487AF">
                <wp:simplePos x="0" y="0"/>
                <wp:positionH relativeFrom="page">
                  <wp:posOffset>2329180</wp:posOffset>
                </wp:positionH>
                <wp:positionV relativeFrom="page">
                  <wp:posOffset>1852295</wp:posOffset>
                </wp:positionV>
                <wp:extent cx="5128260" cy="2527935"/>
                <wp:effectExtent l="0" t="0" r="0" b="5715"/>
                <wp:wrapNone/>
                <wp:docPr id="1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260" cy="2527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999" w:rsidRPr="00A717CC" w:rsidRDefault="002A2999" w:rsidP="002A2999">
                            <w:pPr>
                              <w:pStyle w:val="bodytext1"/>
                              <w:jc w:val="center"/>
                              <w:rPr>
                                <w:rFonts w:ascii="Cambria" w:hAnsi="Cambria"/>
                                <w:szCs w:val="28"/>
                              </w:rPr>
                            </w:pPr>
                            <w:r w:rsidRPr="00A717CC">
                              <w:rPr>
                                <w:rFonts w:ascii="Cambria" w:hAnsi="Cambria"/>
                                <w:szCs w:val="28"/>
                              </w:rPr>
                              <w:t>Custom Service Payment Options for our</w:t>
                            </w:r>
                            <w:r>
                              <w:rPr>
                                <w:rFonts w:ascii="Cambria" w:hAnsi="Cambria"/>
                                <w:szCs w:val="28"/>
                              </w:rPr>
                              <w:t xml:space="preserve"> </w:t>
                            </w:r>
                            <w:r w:rsidRPr="00A717CC">
                              <w:rPr>
                                <w:rFonts w:ascii="Cambria" w:hAnsi="Cambria"/>
                                <w:szCs w:val="28"/>
                              </w:rPr>
                              <w:t>Utility Customers</w:t>
                            </w:r>
                          </w:p>
                          <w:p w:rsidR="002A2999" w:rsidRDefault="002A2999" w:rsidP="002A2999">
                            <w:pPr>
                              <w:pStyle w:val="NoSpacing"/>
                            </w:pPr>
                          </w:p>
                          <w:p w:rsidR="002A2999" w:rsidRDefault="002A2999" w:rsidP="002A2999">
                            <w:pPr>
                              <w:pStyle w:val="NoSpacing"/>
                              <w:rPr>
                                <w:rFonts w:ascii="Cambria" w:hAnsi="Cambria"/>
                                <w:sz w:val="24"/>
                                <w:szCs w:val="24"/>
                              </w:rPr>
                            </w:pPr>
                            <w:r w:rsidRPr="00A717CC">
                              <w:rPr>
                                <w:rFonts w:ascii="Cambria" w:hAnsi="Cambria"/>
                                <w:sz w:val="24"/>
                                <w:szCs w:val="24"/>
                              </w:rPr>
                              <w:t>BMU customers have several options available for paying their monthly utility bill.</w:t>
                            </w:r>
                          </w:p>
                          <w:p w:rsidR="002A2999" w:rsidRPr="00A51EB1" w:rsidRDefault="002A2999" w:rsidP="002A2999">
                            <w:pPr>
                              <w:pStyle w:val="NoSpacing"/>
                              <w:rPr>
                                <w:rFonts w:ascii="Cambria" w:hAnsi="Cambria"/>
                                <w:sz w:val="16"/>
                                <w:szCs w:val="16"/>
                              </w:rPr>
                            </w:pPr>
                          </w:p>
                          <w:p w:rsidR="002A2999" w:rsidRPr="00100E3E" w:rsidRDefault="002A2999" w:rsidP="002A2999">
                            <w:pPr>
                              <w:pStyle w:val="NoSpacing"/>
                              <w:rPr>
                                <w:rFonts w:ascii="Cambria" w:hAnsi="Cambria"/>
                                <w:b/>
                                <w:sz w:val="24"/>
                                <w:szCs w:val="24"/>
                              </w:rPr>
                            </w:pPr>
                            <w:r w:rsidRPr="00100E3E">
                              <w:rPr>
                                <w:rFonts w:ascii="Cambria" w:hAnsi="Cambria"/>
                                <w:b/>
                                <w:sz w:val="24"/>
                                <w:szCs w:val="24"/>
                              </w:rPr>
                              <w:t>Payment by Mail</w:t>
                            </w:r>
                            <w:r>
                              <w:rPr>
                                <w:rFonts w:ascii="Cambria" w:hAnsi="Cambria"/>
                                <w:b/>
                                <w:sz w:val="24"/>
                                <w:szCs w:val="24"/>
                              </w:rPr>
                              <w:t xml:space="preserve"> </w:t>
                            </w:r>
                          </w:p>
                          <w:p w:rsidR="002A2999" w:rsidRPr="002A2999" w:rsidRDefault="002A2999" w:rsidP="002A2999">
                            <w:pPr>
                              <w:pStyle w:val="NoSpacing"/>
                              <w:rPr>
                                <w:rFonts w:ascii="Cambria" w:hAnsi="Cambria"/>
                                <w:sz w:val="8"/>
                                <w:szCs w:val="8"/>
                              </w:rPr>
                            </w:pPr>
                          </w:p>
                          <w:p w:rsidR="002A2999" w:rsidRPr="002A2999" w:rsidRDefault="002A2999" w:rsidP="002A2999">
                            <w:pPr>
                              <w:pStyle w:val="NoSpacing"/>
                              <w:rPr>
                                <w:rFonts w:ascii="Cambria" w:hAnsi="Cambria"/>
                              </w:rPr>
                            </w:pPr>
                            <w:r w:rsidRPr="002A2999">
                              <w:rPr>
                                <w:rFonts w:ascii="Cambria" w:hAnsi="Cambria"/>
                              </w:rPr>
                              <w:t>Included with your monthly utility bill is a yellow envelope that you can use to mail your payment.  Please tear off the lower bill stub of your bill to include with your payment. It is also helpful to include your account number on your check or money order. In the event that you have lost your yellow return envelope or do not have your bill with the remittance address, please send payments to the following address:</w:t>
                            </w:r>
                          </w:p>
                          <w:p w:rsidR="002A2999" w:rsidRPr="002A2999" w:rsidRDefault="002A2999" w:rsidP="002A2999">
                            <w:pPr>
                              <w:pStyle w:val="NoSpacing"/>
                              <w:rPr>
                                <w:rFonts w:ascii="Cambria" w:hAnsi="Cambria"/>
                                <w:sz w:val="8"/>
                                <w:szCs w:val="8"/>
                              </w:rPr>
                            </w:pPr>
                          </w:p>
                          <w:p w:rsidR="002A2999" w:rsidRPr="002A2999" w:rsidRDefault="002A2999" w:rsidP="002A2999">
                            <w:pPr>
                              <w:pStyle w:val="NoSpacing"/>
                              <w:jc w:val="center"/>
                              <w:rPr>
                                <w:rFonts w:ascii="Cambria" w:hAnsi="Cambria"/>
                              </w:rPr>
                            </w:pPr>
                            <w:r w:rsidRPr="002A2999">
                              <w:rPr>
                                <w:rFonts w:ascii="Cambria" w:hAnsi="Cambria"/>
                              </w:rPr>
                              <w:t>Berea Municipal Utilities</w:t>
                            </w:r>
                          </w:p>
                          <w:p w:rsidR="002A2999" w:rsidRPr="002A2999" w:rsidRDefault="002A2999" w:rsidP="002A2999">
                            <w:pPr>
                              <w:pStyle w:val="NoSpacing"/>
                              <w:jc w:val="center"/>
                              <w:rPr>
                                <w:rFonts w:ascii="Cambria" w:hAnsi="Cambria"/>
                              </w:rPr>
                            </w:pPr>
                            <w:r w:rsidRPr="002A2999">
                              <w:rPr>
                                <w:rFonts w:ascii="Cambria" w:hAnsi="Cambria"/>
                              </w:rPr>
                              <w:t>PO BOX 926</w:t>
                            </w:r>
                          </w:p>
                          <w:p w:rsidR="002A2999" w:rsidRPr="002A2999" w:rsidRDefault="002A2999" w:rsidP="002A2999">
                            <w:pPr>
                              <w:pStyle w:val="NoSpacing"/>
                              <w:jc w:val="center"/>
                              <w:rPr>
                                <w:rFonts w:ascii="Cambria" w:hAnsi="Cambria"/>
                              </w:rPr>
                            </w:pPr>
                            <w:r w:rsidRPr="002A2999">
                              <w:rPr>
                                <w:rFonts w:ascii="Cambria" w:hAnsi="Cambria"/>
                              </w:rPr>
                              <w:t>Berea, KY 40403-0926</w:t>
                            </w:r>
                          </w:p>
                          <w:p w:rsidR="002A2999" w:rsidRDefault="002A2999" w:rsidP="002A2999">
                            <w:pPr>
                              <w:pStyle w:val="NoSpacing"/>
                              <w:jc w:val="center"/>
                              <w:rPr>
                                <w:rFonts w:ascii="Cambria" w:hAnsi="Cambria"/>
                                <w:sz w:val="24"/>
                                <w:szCs w:val="24"/>
                              </w:rPr>
                            </w:pPr>
                          </w:p>
                          <w:p w:rsidR="002A2999" w:rsidRDefault="002A2999" w:rsidP="002A2999">
                            <w:pPr>
                              <w:pStyle w:val="NoSpacing"/>
                              <w:rPr>
                                <w:rFonts w:ascii="Cambria" w:hAnsi="Cambria"/>
                                <w:b/>
                                <w:sz w:val="24"/>
                                <w:szCs w:val="24"/>
                              </w:rPr>
                            </w:pPr>
                          </w:p>
                          <w:p w:rsidR="002A2999" w:rsidRDefault="002A2999" w:rsidP="002A2999">
                            <w:pPr>
                              <w:pStyle w:val="NoSpacing"/>
                              <w:rPr>
                                <w:rFonts w:ascii="Cambria" w:hAnsi="Cambria"/>
                                <w:b/>
                                <w:sz w:val="24"/>
                                <w:szCs w:val="24"/>
                              </w:rPr>
                            </w:pPr>
                          </w:p>
                          <w:p w:rsidR="002A2999" w:rsidRDefault="002A2999" w:rsidP="002A2999">
                            <w:pPr>
                              <w:pStyle w:val="NoSpacing"/>
                              <w:rPr>
                                <w:rFonts w:ascii="Cambria" w:hAnsi="Cambria"/>
                                <w:b/>
                                <w:sz w:val="24"/>
                                <w:szCs w:val="24"/>
                              </w:rPr>
                            </w:pPr>
                          </w:p>
                          <w:p w:rsidR="002A2999" w:rsidRDefault="002A2999" w:rsidP="002A2999">
                            <w:pPr>
                              <w:pStyle w:val="NoSpacing"/>
                              <w:rPr>
                                <w:rFonts w:ascii="Cambria" w:hAnsi="Cambria"/>
                                <w:b/>
                                <w:sz w:val="24"/>
                                <w:szCs w:val="24"/>
                              </w:rPr>
                            </w:pPr>
                          </w:p>
                          <w:p w:rsidR="002A2999" w:rsidRDefault="002A2999" w:rsidP="002A2999">
                            <w:pPr>
                              <w:pStyle w:val="NoSpacing"/>
                              <w:rPr>
                                <w:rFonts w:ascii="Cambria" w:hAnsi="Cambria"/>
                                <w:b/>
                                <w:sz w:val="24"/>
                                <w:szCs w:val="24"/>
                              </w:rPr>
                            </w:pPr>
                          </w:p>
                          <w:p w:rsidR="002A2999" w:rsidRDefault="002A2999" w:rsidP="002A2999">
                            <w:pPr>
                              <w:pStyle w:val="NoSpacing"/>
                              <w:rPr>
                                <w:rFonts w:ascii="Cambria" w:hAnsi="Cambria"/>
                                <w:b/>
                                <w:sz w:val="24"/>
                                <w:szCs w:val="24"/>
                              </w:rPr>
                            </w:pPr>
                          </w:p>
                          <w:p w:rsidR="002A2999" w:rsidRDefault="002A2999" w:rsidP="002A2999">
                            <w:pPr>
                              <w:pStyle w:val="NoSpacing"/>
                              <w:rPr>
                                <w:rFonts w:ascii="Cambria" w:hAnsi="Cambria"/>
                                <w:b/>
                                <w:sz w:val="24"/>
                                <w:szCs w:val="24"/>
                              </w:rPr>
                            </w:pPr>
                          </w:p>
                          <w:p w:rsidR="002A2999" w:rsidRDefault="002A2999" w:rsidP="002A2999">
                            <w:pPr>
                              <w:pStyle w:val="NoSpacing"/>
                              <w:rPr>
                                <w:rFonts w:ascii="Cambria" w:hAnsi="Cambria"/>
                                <w:b/>
                                <w:sz w:val="24"/>
                                <w:szCs w:val="24"/>
                              </w:rPr>
                            </w:pPr>
                          </w:p>
                          <w:p w:rsidR="00B739F9" w:rsidRPr="005D38EA" w:rsidRDefault="00B739F9" w:rsidP="00E01F04">
                            <w:pPr>
                              <w:pStyle w:val="bodytext1"/>
                              <w:rPr>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82D0A" id="Text Box 76" o:spid="_x0000_s1027" type="#_x0000_t202" style="position:absolute;margin-left:183.4pt;margin-top:145.85pt;width:403.8pt;height:199.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" stroked="f">
                <v:textbox>
                  <w:txbxContent>
                    <w:p w:rsidR="002A2999" w:rsidRPr="00A717CC" w:rsidRDefault="002A2999" w:rsidP="002A2999">
                      <w:pPr>
                        <w:pStyle w:val="bodytext1"/>
                        <w:jc w:val="center"/>
                        <w:rPr>
                          <w:rFonts w:ascii="Cambria" w:hAnsi="Cambria"/>
                          <w:szCs w:val="28"/>
                        </w:rPr>
                      </w:pPr>
                      <w:r w:rsidRPr="00A717CC">
                        <w:rPr>
                          <w:rFonts w:ascii="Cambria" w:hAnsi="Cambria"/>
                          <w:szCs w:val="28"/>
                        </w:rPr>
                        <w:t>Custom Service Payment Options for our</w:t>
                      </w:r>
                      <w:r>
                        <w:rPr>
                          <w:rFonts w:ascii="Cambria" w:hAnsi="Cambria"/>
                          <w:szCs w:val="28"/>
                        </w:rPr>
                        <w:t xml:space="preserve"> </w:t>
                      </w:r>
                      <w:r w:rsidRPr="00A717CC">
                        <w:rPr>
                          <w:rFonts w:ascii="Cambria" w:hAnsi="Cambria"/>
                          <w:szCs w:val="28"/>
                        </w:rPr>
                        <w:t>Utility Customers</w:t>
                      </w:r>
                    </w:p>
                    <w:p w:rsidR="002A2999" w:rsidRDefault="002A2999" w:rsidP="002A2999">
                      <w:pPr>
                        <w:pStyle w:val="NoSpacing"/>
                      </w:pPr>
                    </w:p>
                    <w:p w:rsidR="002A2999" w:rsidRDefault="002A2999" w:rsidP="002A2999">
                      <w:pPr>
                        <w:pStyle w:val="NoSpacing"/>
                        <w:rPr>
                          <w:rFonts w:ascii="Cambria" w:hAnsi="Cambria"/>
                          <w:sz w:val="24"/>
                          <w:szCs w:val="24"/>
                        </w:rPr>
                      </w:pPr>
                      <w:r w:rsidRPr="00A717CC">
                        <w:rPr>
                          <w:rFonts w:ascii="Cambria" w:hAnsi="Cambria"/>
                          <w:sz w:val="24"/>
                          <w:szCs w:val="24"/>
                        </w:rPr>
                        <w:t>BMU customers have several options available for paying their monthly utility bill.</w:t>
                      </w:r>
                    </w:p>
                    <w:p w:rsidR="002A2999" w:rsidRPr="00A51EB1" w:rsidRDefault="002A2999" w:rsidP="002A2999">
                      <w:pPr>
                        <w:pStyle w:val="NoSpacing"/>
                        <w:rPr>
                          <w:rFonts w:ascii="Cambria" w:hAnsi="Cambria"/>
                          <w:sz w:val="16"/>
                          <w:szCs w:val="16"/>
                        </w:rPr>
                      </w:pPr>
                    </w:p>
                    <w:p w:rsidR="002A2999" w:rsidRPr="00100E3E" w:rsidRDefault="002A2999" w:rsidP="002A2999">
                      <w:pPr>
                        <w:pStyle w:val="NoSpacing"/>
                        <w:rPr>
                          <w:rFonts w:ascii="Cambria" w:hAnsi="Cambria"/>
                          <w:b/>
                          <w:sz w:val="24"/>
                          <w:szCs w:val="24"/>
                        </w:rPr>
                      </w:pPr>
                      <w:r w:rsidRPr="00100E3E">
                        <w:rPr>
                          <w:rFonts w:ascii="Cambria" w:hAnsi="Cambria"/>
                          <w:b/>
                          <w:sz w:val="24"/>
                          <w:szCs w:val="24"/>
                        </w:rPr>
                        <w:t>Payment by Mail</w:t>
                      </w:r>
                      <w:r>
                        <w:rPr>
                          <w:rFonts w:ascii="Cambria" w:hAnsi="Cambria"/>
                          <w:b/>
                          <w:sz w:val="24"/>
                          <w:szCs w:val="24"/>
                        </w:rPr>
                        <w:t xml:space="preserve"> </w:t>
                      </w:r>
                    </w:p>
                    <w:p w:rsidR="002A2999" w:rsidRPr="002A2999" w:rsidRDefault="002A2999" w:rsidP="002A2999">
                      <w:pPr>
                        <w:pStyle w:val="NoSpacing"/>
                        <w:rPr>
                          <w:rFonts w:ascii="Cambria" w:hAnsi="Cambria"/>
                          <w:sz w:val="8"/>
                          <w:szCs w:val="8"/>
                        </w:rPr>
                      </w:pPr>
                    </w:p>
                    <w:p w:rsidR="002A2999" w:rsidRPr="002A2999" w:rsidRDefault="002A2999" w:rsidP="002A2999">
                      <w:pPr>
                        <w:pStyle w:val="NoSpacing"/>
                        <w:rPr>
                          <w:rFonts w:ascii="Cambria" w:hAnsi="Cambria"/>
                        </w:rPr>
                      </w:pPr>
                      <w:r w:rsidRPr="002A2999">
                        <w:rPr>
                          <w:rFonts w:ascii="Cambria" w:hAnsi="Cambria"/>
                        </w:rPr>
                        <w:t>Included with your monthly utility bill is a yellow envelope that you can use to mail your payment.  Please tear off the lower bill stub of your bill to include with your payment. It is also helpful to include your account number on your check or money order. In the event that you have lost your yellow return envelope or do not have your bill with the remittance address, please send payments to the following address:</w:t>
                      </w:r>
                    </w:p>
                    <w:p w:rsidR="002A2999" w:rsidRPr="002A2999" w:rsidRDefault="002A2999" w:rsidP="002A2999">
                      <w:pPr>
                        <w:pStyle w:val="NoSpacing"/>
                        <w:rPr>
                          <w:rFonts w:ascii="Cambria" w:hAnsi="Cambria"/>
                          <w:sz w:val="8"/>
                          <w:szCs w:val="8"/>
                        </w:rPr>
                      </w:pPr>
                    </w:p>
                    <w:p w:rsidR="002A2999" w:rsidRPr="002A2999" w:rsidRDefault="002A2999" w:rsidP="002A2999">
                      <w:pPr>
                        <w:pStyle w:val="NoSpacing"/>
                        <w:jc w:val="center"/>
                        <w:rPr>
                          <w:rFonts w:ascii="Cambria" w:hAnsi="Cambria"/>
                        </w:rPr>
                      </w:pPr>
                      <w:r w:rsidRPr="002A2999">
                        <w:rPr>
                          <w:rFonts w:ascii="Cambria" w:hAnsi="Cambria"/>
                        </w:rPr>
                        <w:t>Berea Municipal Utilities</w:t>
                      </w:r>
                    </w:p>
                    <w:p w:rsidR="002A2999" w:rsidRPr="002A2999" w:rsidRDefault="002A2999" w:rsidP="002A2999">
                      <w:pPr>
                        <w:pStyle w:val="NoSpacing"/>
                        <w:jc w:val="center"/>
                        <w:rPr>
                          <w:rFonts w:ascii="Cambria" w:hAnsi="Cambria"/>
                        </w:rPr>
                      </w:pPr>
                      <w:r w:rsidRPr="002A2999">
                        <w:rPr>
                          <w:rFonts w:ascii="Cambria" w:hAnsi="Cambria"/>
                        </w:rPr>
                        <w:t>PO BOX 926</w:t>
                      </w:r>
                    </w:p>
                    <w:p w:rsidR="002A2999" w:rsidRPr="002A2999" w:rsidRDefault="002A2999" w:rsidP="002A2999">
                      <w:pPr>
                        <w:pStyle w:val="NoSpacing"/>
                        <w:jc w:val="center"/>
                        <w:rPr>
                          <w:rFonts w:ascii="Cambria" w:hAnsi="Cambria"/>
                        </w:rPr>
                      </w:pPr>
                      <w:r w:rsidRPr="002A2999">
                        <w:rPr>
                          <w:rFonts w:ascii="Cambria" w:hAnsi="Cambria"/>
                        </w:rPr>
                        <w:t>Berea, KY 40403-0926</w:t>
                      </w:r>
                    </w:p>
                    <w:p w:rsidR="002A2999" w:rsidRDefault="002A2999" w:rsidP="002A2999">
                      <w:pPr>
                        <w:pStyle w:val="NoSpacing"/>
                        <w:jc w:val="center"/>
                        <w:rPr>
                          <w:rFonts w:ascii="Cambria" w:hAnsi="Cambria"/>
                          <w:sz w:val="24"/>
                          <w:szCs w:val="24"/>
                        </w:rPr>
                      </w:pPr>
                    </w:p>
                    <w:p w:rsidR="002A2999" w:rsidRDefault="002A2999" w:rsidP="002A2999">
                      <w:pPr>
                        <w:pStyle w:val="NoSpacing"/>
                        <w:rPr>
                          <w:rFonts w:ascii="Cambria" w:hAnsi="Cambria"/>
                          <w:b/>
                          <w:sz w:val="24"/>
                          <w:szCs w:val="24"/>
                        </w:rPr>
                      </w:pPr>
                    </w:p>
                    <w:p w:rsidR="002A2999" w:rsidRDefault="002A2999" w:rsidP="002A2999">
                      <w:pPr>
                        <w:pStyle w:val="NoSpacing"/>
                        <w:rPr>
                          <w:rFonts w:ascii="Cambria" w:hAnsi="Cambria"/>
                          <w:b/>
                          <w:sz w:val="24"/>
                          <w:szCs w:val="24"/>
                        </w:rPr>
                      </w:pPr>
                    </w:p>
                    <w:p w:rsidR="002A2999" w:rsidRDefault="002A2999" w:rsidP="002A2999">
                      <w:pPr>
                        <w:pStyle w:val="NoSpacing"/>
                        <w:rPr>
                          <w:rFonts w:ascii="Cambria" w:hAnsi="Cambria"/>
                          <w:b/>
                          <w:sz w:val="24"/>
                          <w:szCs w:val="24"/>
                        </w:rPr>
                      </w:pPr>
                    </w:p>
                    <w:p w:rsidR="002A2999" w:rsidRDefault="002A2999" w:rsidP="002A2999">
                      <w:pPr>
                        <w:pStyle w:val="NoSpacing"/>
                        <w:rPr>
                          <w:rFonts w:ascii="Cambria" w:hAnsi="Cambria"/>
                          <w:b/>
                          <w:sz w:val="24"/>
                          <w:szCs w:val="24"/>
                        </w:rPr>
                      </w:pPr>
                    </w:p>
                    <w:p w:rsidR="002A2999" w:rsidRDefault="002A2999" w:rsidP="002A2999">
                      <w:pPr>
                        <w:pStyle w:val="NoSpacing"/>
                        <w:rPr>
                          <w:rFonts w:ascii="Cambria" w:hAnsi="Cambria"/>
                          <w:b/>
                          <w:sz w:val="24"/>
                          <w:szCs w:val="24"/>
                        </w:rPr>
                      </w:pPr>
                    </w:p>
                    <w:p w:rsidR="002A2999" w:rsidRDefault="002A2999" w:rsidP="002A2999">
                      <w:pPr>
                        <w:pStyle w:val="NoSpacing"/>
                        <w:rPr>
                          <w:rFonts w:ascii="Cambria" w:hAnsi="Cambria"/>
                          <w:b/>
                          <w:sz w:val="24"/>
                          <w:szCs w:val="24"/>
                        </w:rPr>
                      </w:pPr>
                    </w:p>
                    <w:p w:rsidR="002A2999" w:rsidRDefault="002A2999" w:rsidP="002A2999">
                      <w:pPr>
                        <w:pStyle w:val="NoSpacing"/>
                        <w:rPr>
                          <w:rFonts w:ascii="Cambria" w:hAnsi="Cambria"/>
                          <w:b/>
                          <w:sz w:val="24"/>
                          <w:szCs w:val="24"/>
                        </w:rPr>
                      </w:pPr>
                    </w:p>
                    <w:p w:rsidR="002A2999" w:rsidRDefault="002A2999" w:rsidP="002A2999">
                      <w:pPr>
                        <w:pStyle w:val="NoSpacing"/>
                        <w:rPr>
                          <w:rFonts w:ascii="Cambria" w:hAnsi="Cambria"/>
                          <w:b/>
                          <w:sz w:val="24"/>
                          <w:szCs w:val="24"/>
                        </w:rPr>
                      </w:pPr>
                    </w:p>
                    <w:p w:rsidR="00B739F9" w:rsidRPr="005D38EA" w:rsidRDefault="00B739F9" w:rsidP="00E01F04">
                      <w:pPr>
                        <w:pStyle w:val="bodytext1"/>
                        <w:rPr>
                          <w:szCs w:val="72"/>
                        </w:rPr>
                      </w:pPr>
                    </w:p>
                  </w:txbxContent>
                </v:textbox>
                <w10:wrap anchorx="page" anchory="page"/>
              </v:shape>
            </w:pict>
          </mc:Fallback>
        </mc:AlternateContent>
      </w:r>
      <w:r w:rsidR="0074590E">
        <w:rPr>
          <w:noProof/>
        </w:rPr>
        <mc:AlternateContent>
          <mc:Choice Requires="wpg">
            <w:drawing>
              <wp:anchor distT="0" distB="0" distL="114300" distR="114300" simplePos="0" relativeHeight="251653120" behindDoc="0" locked="0" layoutInCell="1" allowOverlap="1" wp14:anchorId="4F364779" wp14:editId="7060D362">
                <wp:simplePos x="0" y="0"/>
                <wp:positionH relativeFrom="page">
                  <wp:posOffset>617220</wp:posOffset>
                </wp:positionH>
                <wp:positionV relativeFrom="page">
                  <wp:posOffset>641350</wp:posOffset>
                </wp:positionV>
                <wp:extent cx="4457700" cy="8997950"/>
                <wp:effectExtent l="0" t="0" r="0" b="0"/>
                <wp:wrapNone/>
                <wp:docPr id="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8997950"/>
                          <a:chOff x="19431000" y="18288000"/>
                          <a:chExt cx="4457700" cy="8997696"/>
                        </a:xfrm>
                      </wpg:grpSpPr>
                      <wps:wsp>
                        <wps:cNvPr id="4" name="Rectangle 69"/>
                        <wps:cNvSpPr>
                          <a:spLocks noChangeArrowheads="1" noChangeShapeType="1"/>
                        </wps:cNvSpPr>
                        <wps:spPr bwMode="auto">
                          <a:xfrm>
                            <a:off x="19431000" y="18288000"/>
                            <a:ext cx="2038350" cy="8997696"/>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70"/>
                        <wps:cNvSpPr>
                          <a:spLocks noChangeArrowheads="1" noChangeShapeType="1"/>
                        </wps:cNvSpPr>
                        <wps:spPr bwMode="auto">
                          <a:xfrm>
                            <a:off x="19659600" y="21952744"/>
                            <a:ext cx="4229100" cy="1288256"/>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1EB7E" id="Group 68" o:spid="_x0000_s1026" style="position:absolute;margin-left:48.6pt;margin-top:50.5pt;width:351pt;height:708.5pt;z-index:251653120;mso-position-horizontal-relative:page;mso-position-vertical-relative:page" coordorigin="194310,182880" coordsize="44577,89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">
                <v:rect id="Rectangle 69" o:spid="_x0000_s1027" style="position:absolute;left:194310;top:182880;width:20383;height:89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" fillcolor="#d8d8d8 [2732]" stroked="f" strokeweight="0" insetpen="t">
                  <v:shadow color="#ccc"/>
                  <o:lock v:ext="edit" shapetype="t"/>
                  <v:textbox inset="2.88pt,2.88pt,2.88pt,2.88pt"/>
                </v:rect>
                <v:roundrect id="AutoShape 70" o:spid="_x0000_s1028" style="position:absolute;left:196596;top:219527;width:42291;height:12883;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" stroked="f" strokeweight="0" insetpen="t">
                  <v:shadow color="#ccc"/>
                  <o:lock v:ext="edit" shapetype="t"/>
                  <v:textbox inset="2.88pt,2.88pt,2.88pt,2.88pt"/>
                </v:roundrect>
                <w10:wrap anchorx="page" anchory="page"/>
              </v:group>
            </w:pict>
          </mc:Fallback>
        </mc:AlternateContent>
      </w:r>
      <w:r w:rsidR="00A51EB1">
        <w:rPr>
          <w:noProof/>
        </w:rPr>
        <mc:AlternateContent>
          <mc:Choice Requires="wps">
            <w:drawing>
              <wp:anchor distT="0" distB="0" distL="114300" distR="114300" simplePos="0" relativeHeight="251662336" behindDoc="0" locked="0" layoutInCell="1" allowOverlap="1" wp14:anchorId="26552271" wp14:editId="2B17187A">
                <wp:simplePos x="0" y="0"/>
                <wp:positionH relativeFrom="page">
                  <wp:posOffset>850265</wp:posOffset>
                </wp:positionH>
                <wp:positionV relativeFrom="page">
                  <wp:posOffset>8690610</wp:posOffset>
                </wp:positionV>
                <wp:extent cx="1478915" cy="875030"/>
                <wp:effectExtent l="0" t="0" r="0" b="1270"/>
                <wp:wrapNone/>
                <wp:docPr id="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875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263A" w:rsidRDefault="00851B36" w:rsidP="007E263A">
                            <w:pPr>
                              <w:pStyle w:val="address"/>
                            </w:pPr>
                            <w:r>
                              <w:t>2</w:t>
                            </w:r>
                            <w:r w:rsidR="00771CF2">
                              <w:t>12</w:t>
                            </w:r>
                            <w:r>
                              <w:t xml:space="preserve"> </w:t>
                            </w:r>
                            <w:r w:rsidR="00771CF2">
                              <w:t>Chestnut St.</w:t>
                            </w:r>
                          </w:p>
                          <w:p w:rsidR="007E263A" w:rsidRDefault="00851B36" w:rsidP="007E263A">
                            <w:pPr>
                              <w:pStyle w:val="address"/>
                            </w:pPr>
                            <w:r>
                              <w:t>Berea, KY 40403</w:t>
                            </w:r>
                          </w:p>
                          <w:p w:rsidR="007E263A" w:rsidRDefault="006E37C4" w:rsidP="007E263A">
                            <w:pPr>
                              <w:pStyle w:val="address"/>
                            </w:pPr>
                            <w:r>
                              <w:t>Phone: 859.986.4391</w:t>
                            </w:r>
                          </w:p>
                          <w:p w:rsidR="007E263A" w:rsidRDefault="00955760" w:rsidP="007E263A">
                            <w:pPr>
                              <w:pStyle w:val="address"/>
                            </w:pPr>
                            <w:r>
                              <w:t>www.bereautilities</w:t>
                            </w:r>
                            <w:r w:rsidR="006E37C4">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52271" id="Text Box 82" o:spid="_x0000_s1028" type="#_x0000_t202" style="position:absolute;margin-left:66.95pt;margin-top:684.3pt;width:116.45pt;height:68.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" filled="f" stroked="f">
                <v:textbox>
                  <w:txbxContent>
                    <w:p w:rsidR="007E263A" w:rsidRDefault="00851B36" w:rsidP="007E263A">
                      <w:pPr>
                        <w:pStyle w:val="address"/>
                      </w:pPr>
                      <w:r>
                        <w:t>2</w:t>
                      </w:r>
                      <w:r w:rsidR="00771CF2">
                        <w:t>12</w:t>
                      </w:r>
                      <w:r>
                        <w:t xml:space="preserve"> </w:t>
                      </w:r>
                      <w:r w:rsidR="00771CF2">
                        <w:t>Chestnut St.</w:t>
                      </w:r>
                    </w:p>
                    <w:p w:rsidR="007E263A" w:rsidRDefault="00851B36" w:rsidP="007E263A">
                      <w:pPr>
                        <w:pStyle w:val="address"/>
                      </w:pPr>
                      <w:r>
                        <w:t>Berea, KY 40403</w:t>
                      </w:r>
                    </w:p>
                    <w:p w:rsidR="007E263A" w:rsidRDefault="006E37C4" w:rsidP="007E263A">
                      <w:pPr>
                        <w:pStyle w:val="address"/>
                      </w:pPr>
                      <w:r>
                        <w:t>Phone: 859.986.4391</w:t>
                      </w:r>
                    </w:p>
                    <w:p w:rsidR="007E263A" w:rsidRDefault="00955760" w:rsidP="007E263A">
                      <w:pPr>
                        <w:pStyle w:val="address"/>
                      </w:pPr>
                      <w:r>
                        <w:t>www.bereautilities</w:t>
                      </w:r>
                      <w:r w:rsidR="006E37C4">
                        <w:t>.com</w:t>
                      </w:r>
                    </w:p>
                  </w:txbxContent>
                </v:textbox>
                <w10:wrap anchorx="page" anchory="page"/>
              </v:shape>
            </w:pict>
          </mc:Fallback>
        </mc:AlternateContent>
      </w:r>
      <w:r w:rsidR="00851B36">
        <w:rPr>
          <w:noProof/>
        </w:rPr>
        <mc:AlternateContent>
          <mc:Choice Requires="wps">
            <w:drawing>
              <wp:anchor distT="36576" distB="36576" distL="36576" distR="36576" simplePos="0" relativeHeight="251658240" behindDoc="0" locked="0" layoutInCell="1" allowOverlap="1" wp14:anchorId="3012C87A" wp14:editId="5BA1C716">
                <wp:simplePos x="0" y="0"/>
                <wp:positionH relativeFrom="page">
                  <wp:posOffset>1181100</wp:posOffset>
                </wp:positionH>
                <wp:positionV relativeFrom="page">
                  <wp:posOffset>4724400</wp:posOffset>
                </wp:positionV>
                <wp:extent cx="6400800" cy="368935"/>
                <wp:effectExtent l="0" t="0" r="0" b="2540"/>
                <wp:wrapNone/>
                <wp:docPr id="1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00800" cy="368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39F9" w:rsidRPr="002A2999" w:rsidRDefault="002A2999" w:rsidP="00B739F9">
                            <w:pPr>
                              <w:pStyle w:val="tagline"/>
                              <w:rPr>
                                <w:rFonts w:asciiTheme="majorHAnsi" w:hAnsiTheme="majorHAnsi"/>
                              </w:rPr>
                            </w:pPr>
                            <w:r w:rsidRPr="002A2999">
                              <w:rPr>
                                <w:rFonts w:asciiTheme="majorHAnsi" w:hAnsiTheme="majorHAnsi"/>
                              </w:rPr>
                              <w:t xml:space="preserve">Now Offering </w:t>
                            </w:r>
                            <w:r w:rsidRPr="002A2999">
                              <w:rPr>
                                <w:rFonts w:asciiTheme="majorHAnsi" w:hAnsiTheme="majorHAnsi"/>
                                <w:b/>
                              </w:rPr>
                              <w:t>Pay Online</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2C87A" id="Text Box 74" o:spid="_x0000_s1029" type="#_x0000_t202" style="position:absolute;margin-left:93pt;margin-top:372pt;width:7in;height:29.0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" filled="f" stroked="f" strokeweight="0" insetpen="t">
                <o:lock v:ext="edit" shapetype="t"/>
                <v:textbox inset="2.85pt,0,2.85pt,0">
                  <w:txbxContent>
                    <w:p w:rsidR="00B739F9" w:rsidRPr="002A2999" w:rsidRDefault="002A2999" w:rsidP="00B739F9">
                      <w:pPr>
                        <w:pStyle w:val="tagline"/>
                        <w:rPr>
                          <w:rFonts w:asciiTheme="majorHAnsi" w:hAnsiTheme="majorHAnsi"/>
                        </w:rPr>
                      </w:pPr>
                      <w:r w:rsidRPr="002A2999">
                        <w:rPr>
                          <w:rFonts w:asciiTheme="majorHAnsi" w:hAnsiTheme="majorHAnsi"/>
                        </w:rPr>
                        <w:t xml:space="preserve">Now Offering </w:t>
                      </w:r>
                      <w:r w:rsidRPr="002A2999">
                        <w:rPr>
                          <w:rFonts w:asciiTheme="majorHAnsi" w:hAnsiTheme="majorHAnsi"/>
                          <w:b/>
                        </w:rPr>
                        <w:t>Pay Online</w:t>
                      </w:r>
                    </w:p>
                  </w:txbxContent>
                </v:textbox>
                <w10:wrap anchorx="page" anchory="page"/>
              </v:shape>
            </w:pict>
          </mc:Fallback>
        </mc:AlternateContent>
      </w:r>
      <w:r w:rsidR="00851B36">
        <w:rPr>
          <w:noProof/>
        </w:rPr>
        <mc:AlternateContent>
          <mc:Choice Requires="wps">
            <w:drawing>
              <wp:anchor distT="36576" distB="36576" distL="36576" distR="36576" simplePos="0" relativeHeight="251654144" behindDoc="0" locked="0" layoutInCell="1" allowOverlap="1" wp14:anchorId="685F7DDE" wp14:editId="326C968D">
                <wp:simplePos x="0" y="0"/>
                <wp:positionH relativeFrom="page">
                  <wp:posOffset>1201420</wp:posOffset>
                </wp:positionH>
                <wp:positionV relativeFrom="page">
                  <wp:posOffset>7927975</wp:posOffset>
                </wp:positionV>
                <wp:extent cx="860425" cy="563245"/>
                <wp:effectExtent l="1270" t="3175" r="0" b="0"/>
                <wp:wrapNone/>
                <wp:docPr id="1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60425" cy="563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3503" w:rsidRPr="003A0760" w:rsidRDefault="00851B36" w:rsidP="003A0760">
                            <w:pPr>
                              <w:rPr>
                                <w:szCs w:val="16"/>
                              </w:rPr>
                            </w:pPr>
                            <w:r>
                              <w:rPr>
                                <w:noProof/>
                                <w:szCs w:val="16"/>
                              </w:rPr>
                              <w:drawing>
                                <wp:inline distT="0" distB="0" distL="0" distR="0" wp14:anchorId="4AD6B33A" wp14:editId="29A6A47E">
                                  <wp:extent cx="858520" cy="32428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58520" cy="324283"/>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5F7DDE" id="Text Box 63" o:spid="_x0000_s1030" type="#_x0000_t202" style="position:absolute;margin-left:94.6pt;margin-top:624.25pt;width:67.75pt;height:44.35pt;z-index:251654144;visibility:visible;mso-wrap-style:non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" filled="f" stroked="f" strokeweight="0" insetpen="t">
                <o:lock v:ext="edit" shapetype="t"/>
                <v:textbox style="mso-fit-shape-to-text:t" inset="0,0,0,0">
                  <w:txbxContent>
                    <w:p w:rsidR="00E33503" w:rsidRPr="003A0760" w:rsidRDefault="00851B36" w:rsidP="003A0760">
                      <w:pPr>
                        <w:rPr>
                          <w:szCs w:val="16"/>
                        </w:rPr>
                      </w:pPr>
                      <w:r>
                        <w:rPr>
                          <w:noProof/>
                          <w:szCs w:val="16"/>
                        </w:rPr>
                        <w:drawing>
                          <wp:inline distT="0" distB="0" distL="0" distR="0" wp14:anchorId="4AD6B33A" wp14:editId="29A6A47E">
                            <wp:extent cx="858520" cy="32428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58520" cy="324283"/>
                                    </a:xfrm>
                                    <a:prstGeom prst="rect">
                                      <a:avLst/>
                                    </a:prstGeom>
                                    <a:noFill/>
                                    <a:ln>
                                      <a:noFill/>
                                    </a:ln>
                                  </pic:spPr>
                                </pic:pic>
                              </a:graphicData>
                            </a:graphic>
                          </wp:inline>
                        </w:drawing>
                      </w:r>
                    </w:p>
                  </w:txbxContent>
                </v:textbox>
                <w10:wrap anchorx="page" anchory="page"/>
              </v:shape>
            </w:pict>
          </mc:Fallback>
        </mc:AlternateContent>
      </w:r>
      <w:r w:rsidR="00851B36">
        <w:rPr>
          <w:noProof/>
        </w:rPr>
        <mc:AlternateContent>
          <mc:Choice Requires="wps">
            <w:drawing>
              <wp:anchor distT="36576" distB="36576" distL="36576" distR="36576" simplePos="0" relativeHeight="251657216" behindDoc="0" locked="0" layoutInCell="1" allowOverlap="1" wp14:anchorId="0AD85E17" wp14:editId="299E5B0B">
                <wp:simplePos x="0" y="0"/>
                <wp:positionH relativeFrom="page">
                  <wp:posOffset>805180</wp:posOffset>
                </wp:positionH>
                <wp:positionV relativeFrom="page">
                  <wp:posOffset>6471920</wp:posOffset>
                </wp:positionV>
                <wp:extent cx="1700530" cy="489585"/>
                <wp:effectExtent l="0" t="4445" r="0" b="1270"/>
                <wp:wrapNone/>
                <wp:docPr id="1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00530" cy="489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39F9" w:rsidRPr="00FF30C5" w:rsidRDefault="00B739F9" w:rsidP="00FF30C5">
                            <w:pPr>
                              <w:pStyle w:val="Heading3"/>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85E17" id="Text Box 73" o:spid="_x0000_s1031" type="#_x0000_t202" style="position:absolute;margin-left:63.4pt;margin-top:509.6pt;width:133.9pt;height:38.5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" filled="f" stroked="f" strokeweight="0" insetpen="t">
                <o:lock v:ext="edit" shapetype="t"/>
                <v:textbox inset="2.85pt,2.85pt,2.85pt,2.85pt">
                  <w:txbxContent>
                    <w:p w:rsidR="00B739F9" w:rsidRPr="00FF30C5" w:rsidRDefault="00B739F9" w:rsidP="00FF30C5">
                      <w:pPr>
                        <w:pStyle w:val="Heading3"/>
                      </w:pPr>
                    </w:p>
                  </w:txbxContent>
                </v:textbox>
                <w10:wrap anchorx="page" anchory="page"/>
              </v:shape>
            </w:pict>
          </mc:Fallback>
        </mc:AlternateContent>
      </w:r>
      <w:r w:rsidR="00851B36">
        <w:rPr>
          <w:noProof/>
        </w:rPr>
        <mc:AlternateContent>
          <mc:Choice Requires="wps">
            <w:drawing>
              <wp:anchor distT="36576" distB="36576" distL="36576" distR="36576" simplePos="0" relativeHeight="251659264" behindDoc="0" locked="0" layoutInCell="1" allowOverlap="1" wp14:anchorId="3B1781CC" wp14:editId="0FDB4FEC">
                <wp:simplePos x="0" y="0"/>
                <wp:positionH relativeFrom="page">
                  <wp:posOffset>755650</wp:posOffset>
                </wp:positionH>
                <wp:positionV relativeFrom="page">
                  <wp:posOffset>6068060</wp:posOffset>
                </wp:positionV>
                <wp:extent cx="1750060" cy="287020"/>
                <wp:effectExtent l="3175" t="635" r="0" b="0"/>
                <wp:wrapNone/>
                <wp:docPr id="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50060"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39F9" w:rsidRPr="00E01F04" w:rsidRDefault="00B739F9" w:rsidP="00E01F04">
                            <w:pPr>
                              <w:pStyle w:val="Heading2"/>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781CC" id="Text Box 75" o:spid="_x0000_s1032" type="#_x0000_t202" style="position:absolute;margin-left:59.5pt;margin-top:477.8pt;width:137.8pt;height:22.6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p9O+QIAAJ8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" filled="f" stroked="f" strokeweight="0" insetpen="t">
                <o:lock v:ext="edit" shapetype="t"/>
                <v:textbox style="mso-fit-shape-to-text:t" inset="2.85pt,2.85pt,2.85pt,2.85pt">
                  <w:txbxContent>
                    <w:p w:rsidR="00B739F9" w:rsidRPr="00E01F04" w:rsidRDefault="00B739F9" w:rsidP="00E01F04">
                      <w:pPr>
                        <w:pStyle w:val="Heading2"/>
                      </w:pPr>
                    </w:p>
                  </w:txbxContent>
                </v:textbox>
                <w10:wrap anchorx="page" anchory="page"/>
              </v:shape>
            </w:pict>
          </mc:Fallback>
        </mc:AlternateContent>
      </w:r>
      <w:r w:rsidR="00851B36">
        <w:rPr>
          <w:noProof/>
        </w:rPr>
        <mc:AlternateContent>
          <mc:Choice Requires="wps">
            <w:drawing>
              <wp:anchor distT="36576" distB="36576" distL="36576" distR="36576" simplePos="0" relativeHeight="251656192" behindDoc="0" locked="0" layoutInCell="1" allowOverlap="1" wp14:anchorId="6B95B7EB" wp14:editId="69BDB27F">
                <wp:simplePos x="0" y="0"/>
                <wp:positionH relativeFrom="page">
                  <wp:posOffset>1409700</wp:posOffset>
                </wp:positionH>
                <wp:positionV relativeFrom="page">
                  <wp:posOffset>1019810</wp:posOffset>
                </wp:positionV>
                <wp:extent cx="5902325" cy="876300"/>
                <wp:effectExtent l="0" t="635" r="3175" b="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02325" cy="876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39F9" w:rsidRPr="005D38EA" w:rsidRDefault="00A717CC" w:rsidP="00B739F9">
                            <w:pPr>
                              <w:pStyle w:val="Heading1"/>
                            </w:pPr>
                            <w:r>
                              <w:t>Berea Municipal Utilities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95B7EB" id="Text Box 72" o:spid="_x0000_s1033" type="#_x0000_t202" style="position:absolute;margin-left:111pt;margin-top:80.3pt;width:464.75pt;height:6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" filled="f" stroked="f" strokeweight="0" insetpen="t">
                <o:lock v:ext="edit" shapetype="t"/>
                <v:textbox style="mso-fit-shape-to-text:t" inset="2.85pt,2.85pt,2.85pt,2.85pt">
                  <w:txbxContent>
                    <w:p w:rsidR="00B739F9" w:rsidRPr="005D38EA" w:rsidRDefault="00A717CC" w:rsidP="00B739F9">
                      <w:pPr>
                        <w:pStyle w:val="Heading1"/>
                      </w:pPr>
                      <w:r>
                        <w:t>Berea Municipal Utilities</w:t>
                      </w:r>
                    </w:p>
                  </w:txbxContent>
                </v:textbox>
                <w10:wrap anchorx="page" anchory="page"/>
              </v:shape>
            </w:pict>
          </mc:Fallback>
        </mc:AlternateContent>
      </w:r>
      <w:r w:rsidR="00851B36">
        <w:rPr>
          <w:noProof/>
        </w:rPr>
        <mc:AlternateContent>
          <mc:Choice Requires="wps">
            <w:drawing>
              <wp:anchor distT="36576" distB="36576" distL="36576" distR="36576" simplePos="0" relativeHeight="251655168" behindDoc="0" locked="0" layoutInCell="1" allowOverlap="1" wp14:anchorId="2D75A334" wp14:editId="1502DF67">
                <wp:simplePos x="0" y="0"/>
                <wp:positionH relativeFrom="page">
                  <wp:posOffset>1066800</wp:posOffset>
                </wp:positionH>
                <wp:positionV relativeFrom="page">
                  <wp:posOffset>952500</wp:posOffset>
                </wp:positionV>
                <wp:extent cx="6515100" cy="800100"/>
                <wp:effectExtent l="0" t="0" r="0" b="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15100" cy="800100"/>
                        </a:xfrm>
                        <a:prstGeom prst="roundRect">
                          <a:avLst>
                            <a:gd name="adj" fmla="val 50000"/>
                          </a:avLst>
                        </a:prstGeom>
                        <a:solidFill>
                          <a:schemeClr val="bg1">
                            <a:lumMod val="65000"/>
                          </a:schemeClr>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4414CB" id="AutoShape 71" o:spid="_x0000_s1026" style="position:absolute;margin-left:84pt;margin-top:75pt;width:513pt;height:63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" fillcolor="#a5a5a5 [2092]" stroked="f">
                <o:lock v:ext="edit" shapetype="t"/>
                <v:textbox inset="2.88pt,2.88pt,2.88pt,2.88pt"/>
                <w10:wrap anchorx="page" anchory="page"/>
              </v:roundrect>
            </w:pict>
          </mc:Fallback>
        </mc:AlternateContent>
      </w:r>
    </w:p>
    <w:sectPr w:rsidR="003E6F76" w:rsidRPr="00E33503"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48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8A97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F28F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142EB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749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4662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CFF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9A08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CEE0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C0BD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254FA9"/>
    <w:multiLevelType w:val="hybridMultilevel"/>
    <w:tmpl w:val="BD9A68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04E662D"/>
    <w:multiLevelType w:val="hybridMultilevel"/>
    <w:tmpl w:val="2D2A1E4A"/>
    <w:lvl w:ilvl="0" w:tplc="3F08A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A156E"/>
    <w:multiLevelType w:val="hybridMultilevel"/>
    <w:tmpl w:val="96581904"/>
    <w:lvl w:ilvl="0" w:tplc="3F08A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7CC"/>
    <w:rsid w:val="002A2999"/>
    <w:rsid w:val="002F664B"/>
    <w:rsid w:val="003A0760"/>
    <w:rsid w:val="003A2458"/>
    <w:rsid w:val="003E6F76"/>
    <w:rsid w:val="004034F9"/>
    <w:rsid w:val="00414FB1"/>
    <w:rsid w:val="00444C24"/>
    <w:rsid w:val="0049565C"/>
    <w:rsid w:val="004B7708"/>
    <w:rsid w:val="004D5DF8"/>
    <w:rsid w:val="00503BA9"/>
    <w:rsid w:val="00506068"/>
    <w:rsid w:val="005063B3"/>
    <w:rsid w:val="00646FF7"/>
    <w:rsid w:val="00673118"/>
    <w:rsid w:val="00684E65"/>
    <w:rsid w:val="006D52D2"/>
    <w:rsid w:val="006E37C4"/>
    <w:rsid w:val="007250C3"/>
    <w:rsid w:val="007319C4"/>
    <w:rsid w:val="0074590E"/>
    <w:rsid w:val="00771CF2"/>
    <w:rsid w:val="007E263A"/>
    <w:rsid w:val="007E4CDD"/>
    <w:rsid w:val="00851B36"/>
    <w:rsid w:val="009132F2"/>
    <w:rsid w:val="00915265"/>
    <w:rsid w:val="00955760"/>
    <w:rsid w:val="00A42D58"/>
    <w:rsid w:val="00A51EB1"/>
    <w:rsid w:val="00A717CC"/>
    <w:rsid w:val="00AC5B69"/>
    <w:rsid w:val="00AE6316"/>
    <w:rsid w:val="00B25577"/>
    <w:rsid w:val="00B739F9"/>
    <w:rsid w:val="00C067DB"/>
    <w:rsid w:val="00D32DE1"/>
    <w:rsid w:val="00D62DDF"/>
    <w:rsid w:val="00DA4E14"/>
    <w:rsid w:val="00E01F04"/>
    <w:rsid w:val="00E23952"/>
    <w:rsid w:val="00E33503"/>
    <w:rsid w:val="00EA7C12"/>
    <w:rsid w:val="00ED5717"/>
    <w:rsid w:val="00F31F44"/>
    <w:rsid w:val="00F56070"/>
    <w:rsid w:val="00F632DF"/>
    <w:rsid w:val="00FD1BFD"/>
    <w:rsid w:val="00FE6EEB"/>
    <w:rsid w:val="00FF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fc0,#f90,#669"/>
    </o:shapedefaults>
    <o:shapelayout v:ext="edit">
      <o:idmap v:ext="edit" data="1"/>
    </o:shapelayout>
  </w:shapeDefaults>
  <w:decimalSymbol w:val="."/>
  <w:listSeparator w:val=","/>
  <w14:docId w14:val="1A2897F4"/>
  <w15:docId w15:val="{D26185ED-9938-4AFA-81F2-9407502B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FB1"/>
    <w:pPr>
      <w:spacing w:after="180" w:line="271" w:lineRule="auto"/>
    </w:pPr>
    <w:rPr>
      <w:color w:val="000000"/>
      <w:kern w:val="28"/>
    </w:rPr>
  </w:style>
  <w:style w:type="paragraph" w:styleId="Heading1">
    <w:name w:val="heading 1"/>
    <w:next w:val="Normal"/>
    <w:qFormat/>
    <w:rsid w:val="00E01F04"/>
    <w:pPr>
      <w:spacing w:after="160"/>
      <w:jc w:val="center"/>
      <w:outlineLvl w:val="0"/>
    </w:pPr>
    <w:rPr>
      <w:rFonts w:ascii="Lucida Sans Unicode" w:hAnsi="Lucida Sans Unicode"/>
      <w:b/>
      <w:color w:val="FFFFFF"/>
      <w:spacing w:val="20"/>
      <w:kern w:val="28"/>
      <w:sz w:val="72"/>
      <w:szCs w:val="72"/>
      <w:lang w:val="en"/>
    </w:rPr>
  </w:style>
  <w:style w:type="paragraph" w:styleId="Heading2">
    <w:name w:val="heading 2"/>
    <w:next w:val="Normal"/>
    <w:qFormat/>
    <w:rsid w:val="00FF30C5"/>
    <w:pPr>
      <w:jc w:val="center"/>
      <w:outlineLvl w:val="1"/>
    </w:pPr>
    <w:rPr>
      <w:rFonts w:ascii="Lucida Sans Unicode" w:hAnsi="Lucida Sans Unicode"/>
      <w:b/>
      <w:bCs/>
      <w:kern w:val="28"/>
      <w:sz w:val="22"/>
      <w:szCs w:val="36"/>
      <w:lang w:val="en"/>
    </w:rPr>
  </w:style>
  <w:style w:type="paragraph" w:styleId="Heading3">
    <w:name w:val="heading 3"/>
    <w:next w:val="Normal"/>
    <w:qFormat/>
    <w:rsid w:val="00FF30C5"/>
    <w:pPr>
      <w:outlineLvl w:val="2"/>
    </w:pPr>
    <w:rPr>
      <w:rFonts w:ascii="Tahoma" w:hAnsi="Tahoma"/>
      <w:bCs/>
      <w:spacing w:val="10"/>
      <w:kern w:val="28"/>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7CC"/>
    <w:rPr>
      <w:color w:val="000000"/>
      <w:kern w:val="28"/>
    </w:rPr>
  </w:style>
  <w:style w:type="paragraph" w:customStyle="1" w:styleId="bodytext1">
    <w:name w:val="bodytext1"/>
    <w:next w:val="Normal"/>
    <w:rsid w:val="00F632DF"/>
    <w:rPr>
      <w:rFonts w:ascii="Tahoma" w:hAnsi="Tahoma"/>
      <w:spacing w:val="10"/>
      <w:kern w:val="28"/>
      <w:sz w:val="28"/>
      <w:szCs w:val="24"/>
    </w:rPr>
  </w:style>
  <w:style w:type="paragraph" w:customStyle="1" w:styleId="tagline">
    <w:name w:val="tagline"/>
    <w:next w:val="Normal"/>
    <w:rsid w:val="00F632DF"/>
    <w:rPr>
      <w:rFonts w:ascii="Lucida Sans Unicode" w:hAnsi="Lucida Sans Unicode" w:cs="Arial"/>
      <w:bCs/>
      <w:i/>
      <w:spacing w:val="10"/>
      <w:kern w:val="28"/>
      <w:sz w:val="48"/>
      <w:szCs w:val="28"/>
      <w:lang w:val="en"/>
    </w:rPr>
  </w:style>
  <w:style w:type="paragraph" w:customStyle="1" w:styleId="address">
    <w:name w:val="address"/>
    <w:basedOn w:val="Normal"/>
    <w:rsid w:val="007E263A"/>
    <w:pPr>
      <w:spacing w:after="0"/>
      <w:jc w:val="center"/>
    </w:pPr>
    <w:rPr>
      <w:rFonts w:ascii="Tahoma" w:hAnsi="Tahoma" w:cs="Arial"/>
      <w:color w:val="auto"/>
      <w:sz w:val="18"/>
      <w:szCs w:val="16"/>
      <w:lang w:val="en"/>
    </w:rPr>
  </w:style>
  <w:style w:type="character" w:styleId="Hyperlink">
    <w:name w:val="Hyperlink"/>
    <w:uiPriority w:val="99"/>
    <w:unhideWhenUsed/>
    <w:rsid w:val="00851B36"/>
    <w:rPr>
      <w:color w:val="0000FF"/>
      <w:u w:val="single"/>
    </w:rPr>
  </w:style>
  <w:style w:type="paragraph" w:styleId="BalloonText">
    <w:name w:val="Balloon Text"/>
    <w:basedOn w:val="Normal"/>
    <w:link w:val="BalloonTextChar"/>
    <w:uiPriority w:val="99"/>
    <w:semiHidden/>
    <w:unhideWhenUsed/>
    <w:rsid w:val="006E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7C4"/>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eautilities.com" TargetMode="External"/><Relationship Id="rId5" Type="http://schemas.openxmlformats.org/officeDocument/2006/relationships/hyperlink" Target="http://www.bereautiliti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powell\AppData\Roaming\Microsoft\Templates\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Flyer</Template>
  <TotalTime>1</TotalTime>
  <Pages>1</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Powell</dc:creator>
  <cp:lastModifiedBy>Terrie C. Brumley</cp:lastModifiedBy>
  <cp:revision>2</cp:revision>
  <cp:lastPrinted>2015-05-27T15:27:00Z</cp:lastPrinted>
  <dcterms:created xsi:type="dcterms:W3CDTF">2019-04-12T15:51:00Z</dcterms:created>
  <dcterms:modified xsi:type="dcterms:W3CDTF">2019-04-12T15:51:00Z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TC060874361033</vt:lpwstr>
  </property>
</Properties>
</file>